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4E" w:rsidRDefault="00651D4E" w:rsidP="00651D4E">
      <w:pPr>
        <w:ind w:left="-993"/>
        <w:rPr>
          <w:b/>
          <w:bCs/>
        </w:rPr>
      </w:pPr>
    </w:p>
    <w:p w:rsidR="00651D4E" w:rsidRDefault="00651D4E" w:rsidP="00651D4E">
      <w:pPr>
        <w:ind w:left="-993"/>
        <w:rPr>
          <w:b/>
          <w:bCs/>
        </w:rPr>
      </w:pPr>
    </w:p>
    <w:p w:rsidR="00651D4E" w:rsidRDefault="00651D4E" w:rsidP="00651D4E">
      <w:pPr>
        <w:ind w:left="-993"/>
        <w:rPr>
          <w:b/>
          <w:bCs/>
        </w:rPr>
      </w:pPr>
    </w:p>
    <w:p w:rsidR="00651D4E" w:rsidRDefault="00651D4E" w:rsidP="00651D4E">
      <w:pPr>
        <w:ind w:left="-993"/>
        <w:rPr>
          <w:b/>
          <w:bCs/>
        </w:rPr>
      </w:pPr>
    </w:p>
    <w:p w:rsidR="004811A6" w:rsidRDefault="00651D4E" w:rsidP="00651D4E">
      <w:pPr>
        <w:ind w:left="-993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05pt;height:513.95pt">
            <v:imagedata r:id="rId8" o:title="сп"/>
          </v:shape>
        </w:pict>
      </w: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4811A6" w:rsidRDefault="004811A6" w:rsidP="00416DDA">
      <w:pPr>
        <w:rPr>
          <w:b/>
          <w:bCs/>
        </w:rPr>
      </w:pPr>
    </w:p>
    <w:p w:rsidR="00A976EE" w:rsidRPr="0052065C" w:rsidRDefault="00A976EE" w:rsidP="0052065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065C">
        <w:rPr>
          <w:b/>
          <w:sz w:val="28"/>
          <w:szCs w:val="28"/>
        </w:rPr>
        <w:lastRenderedPageBreak/>
        <w:t>1. Общие положения</w:t>
      </w:r>
    </w:p>
    <w:p w:rsidR="004811A6" w:rsidRPr="0052065C" w:rsidRDefault="00A976EE" w:rsidP="0052065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Служба </w:t>
      </w:r>
      <w:r w:rsidR="00102560" w:rsidRPr="0052065C">
        <w:rPr>
          <w:color w:val="000000"/>
          <w:sz w:val="28"/>
          <w:szCs w:val="28"/>
        </w:rPr>
        <w:t>примирения</w:t>
      </w:r>
      <w:r w:rsidRPr="0052065C">
        <w:rPr>
          <w:color w:val="000000"/>
          <w:sz w:val="28"/>
          <w:szCs w:val="28"/>
        </w:rPr>
        <w:t xml:space="preserve"> является социальной службой, </w:t>
      </w:r>
      <w:r w:rsidR="001A5D04" w:rsidRPr="0052065C">
        <w:rPr>
          <w:color w:val="000000"/>
          <w:sz w:val="28"/>
          <w:szCs w:val="28"/>
        </w:rPr>
        <w:t xml:space="preserve"> действующей </w:t>
      </w:r>
      <w:r w:rsidRPr="0052065C">
        <w:rPr>
          <w:color w:val="000000"/>
          <w:sz w:val="28"/>
          <w:szCs w:val="28"/>
        </w:rPr>
        <w:t xml:space="preserve">в </w:t>
      </w:r>
      <w:r w:rsidR="00ED222B" w:rsidRPr="0052065C">
        <w:rPr>
          <w:color w:val="000000"/>
          <w:sz w:val="28"/>
          <w:szCs w:val="28"/>
        </w:rPr>
        <w:t>М</w:t>
      </w:r>
      <w:r w:rsidR="00E01CB5" w:rsidRPr="0052065C">
        <w:rPr>
          <w:color w:val="000000"/>
          <w:sz w:val="28"/>
          <w:szCs w:val="28"/>
        </w:rPr>
        <w:t>униципальном дошкольном образовательном учреждении «Детский сад №</w:t>
      </w:r>
      <w:r w:rsidR="004811A6" w:rsidRPr="0052065C">
        <w:rPr>
          <w:color w:val="000000"/>
          <w:sz w:val="28"/>
          <w:szCs w:val="28"/>
        </w:rPr>
        <w:t xml:space="preserve"> </w:t>
      </w:r>
      <w:r w:rsidR="00E01CB5" w:rsidRPr="0052065C">
        <w:rPr>
          <w:color w:val="000000"/>
          <w:sz w:val="28"/>
          <w:szCs w:val="28"/>
        </w:rPr>
        <w:t xml:space="preserve">3 «Лукошко» Тутаевского муниципального района </w:t>
      </w:r>
      <w:r w:rsidR="001A5D04" w:rsidRPr="0052065C">
        <w:rPr>
          <w:color w:val="000000"/>
          <w:sz w:val="28"/>
          <w:szCs w:val="28"/>
        </w:rPr>
        <w:t>(далее МДОУ)</w:t>
      </w:r>
      <w:r w:rsidR="002E7B52" w:rsidRPr="0052065C">
        <w:rPr>
          <w:color w:val="000000"/>
          <w:sz w:val="28"/>
          <w:szCs w:val="28"/>
        </w:rPr>
        <w:t>,</w:t>
      </w:r>
      <w:r w:rsidR="001A5D04" w:rsidRPr="0052065C">
        <w:rPr>
          <w:color w:val="000000"/>
          <w:sz w:val="28"/>
          <w:szCs w:val="28"/>
        </w:rPr>
        <w:t xml:space="preserve"> </w:t>
      </w:r>
      <w:r w:rsidR="002E7B52" w:rsidRPr="0052065C">
        <w:rPr>
          <w:color w:val="000000"/>
          <w:sz w:val="28"/>
          <w:szCs w:val="28"/>
        </w:rPr>
        <w:t>которая объединяет участников образовательных отношений, заинтересованных в разрешении конфликтов и развитии практики восстановительной медиации</w:t>
      </w:r>
      <w:r w:rsidR="004811A6" w:rsidRPr="0052065C">
        <w:rPr>
          <w:color w:val="000000"/>
          <w:sz w:val="28"/>
          <w:szCs w:val="28"/>
        </w:rPr>
        <w:t>.</w:t>
      </w:r>
    </w:p>
    <w:p w:rsidR="00A976EE" w:rsidRPr="0052065C" w:rsidRDefault="00A976EE" w:rsidP="0052065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Служба </w:t>
      </w:r>
      <w:r w:rsidR="00102560" w:rsidRPr="0052065C">
        <w:rPr>
          <w:color w:val="000000"/>
          <w:sz w:val="28"/>
          <w:szCs w:val="28"/>
        </w:rPr>
        <w:t>примирения</w:t>
      </w:r>
      <w:r w:rsidRPr="0052065C">
        <w:rPr>
          <w:color w:val="000000"/>
          <w:sz w:val="28"/>
          <w:szCs w:val="28"/>
        </w:rPr>
        <w:t xml:space="preserve"> МДОУ является альтернативой другим способам реагирования на споры, конфликты, противоправные поведения или правонарушения </w:t>
      </w:r>
      <w:r w:rsidR="006F32D5" w:rsidRPr="0052065C">
        <w:rPr>
          <w:color w:val="000000"/>
          <w:sz w:val="28"/>
          <w:szCs w:val="28"/>
        </w:rPr>
        <w:t>работников, родителей (законных представителей) и воспитанников</w:t>
      </w:r>
      <w:r w:rsidRPr="0052065C">
        <w:rPr>
          <w:color w:val="000000"/>
          <w:sz w:val="28"/>
          <w:szCs w:val="28"/>
        </w:rPr>
        <w:t xml:space="preserve">. </w:t>
      </w:r>
    </w:p>
    <w:p w:rsidR="00A976EE" w:rsidRPr="0052065C" w:rsidRDefault="00A976EE" w:rsidP="0052065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Служба </w:t>
      </w:r>
      <w:r w:rsidR="00102560" w:rsidRPr="0052065C">
        <w:rPr>
          <w:color w:val="000000"/>
          <w:sz w:val="28"/>
          <w:szCs w:val="28"/>
        </w:rPr>
        <w:t xml:space="preserve">примирения </w:t>
      </w:r>
      <w:r w:rsidRPr="0052065C">
        <w:rPr>
          <w:color w:val="000000"/>
          <w:sz w:val="28"/>
          <w:szCs w:val="28"/>
        </w:rPr>
        <w:t xml:space="preserve"> МДОУ является приоритетным способом реагирования, то есть сторонам конфликта предлагается в первую очередь обратиться в Службу</w:t>
      </w:r>
      <w:r w:rsidR="00102560" w:rsidRPr="0052065C">
        <w:rPr>
          <w:color w:val="000000"/>
          <w:sz w:val="28"/>
          <w:szCs w:val="28"/>
        </w:rPr>
        <w:t xml:space="preserve"> примирения</w:t>
      </w:r>
      <w:r w:rsidRPr="0052065C">
        <w:rPr>
          <w:color w:val="000000"/>
          <w:sz w:val="28"/>
          <w:szCs w:val="28"/>
        </w:rPr>
        <w:t xml:space="preserve">, а при их отказе или невозможности решить конфликт путем переговоров и медиации МДОУ может применить другие способы решения конфликта и/или меры воздействия. </w:t>
      </w:r>
    </w:p>
    <w:p w:rsidR="00A976EE" w:rsidRPr="0052065C" w:rsidRDefault="00A976EE" w:rsidP="0052065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Служба </w:t>
      </w:r>
      <w:r w:rsidR="00102560" w:rsidRPr="0052065C">
        <w:rPr>
          <w:color w:val="000000"/>
          <w:sz w:val="28"/>
          <w:szCs w:val="28"/>
        </w:rPr>
        <w:t xml:space="preserve">примирения </w:t>
      </w:r>
      <w:r w:rsidRPr="0052065C">
        <w:rPr>
          <w:color w:val="000000"/>
          <w:sz w:val="28"/>
          <w:szCs w:val="28"/>
        </w:rPr>
        <w:t xml:space="preserve">МДОУ действует на основании </w:t>
      </w:r>
      <w:r w:rsidR="002168B0" w:rsidRPr="0052065C">
        <w:rPr>
          <w:color w:val="000000"/>
          <w:sz w:val="28"/>
          <w:szCs w:val="28"/>
        </w:rPr>
        <w:t>действу</w:t>
      </w:r>
      <w:r w:rsidR="006F32D5" w:rsidRPr="0052065C">
        <w:rPr>
          <w:color w:val="000000"/>
          <w:sz w:val="28"/>
          <w:szCs w:val="28"/>
        </w:rPr>
        <w:t>ющего законодательства, Устава Муниципального</w:t>
      </w:r>
      <w:r w:rsidR="002168B0" w:rsidRPr="0052065C">
        <w:rPr>
          <w:color w:val="000000"/>
          <w:sz w:val="28"/>
          <w:szCs w:val="28"/>
        </w:rPr>
        <w:t xml:space="preserve"> дошкольно</w:t>
      </w:r>
      <w:r w:rsidR="006F32D5" w:rsidRPr="0052065C">
        <w:rPr>
          <w:color w:val="000000"/>
          <w:sz w:val="28"/>
          <w:szCs w:val="28"/>
        </w:rPr>
        <w:t>го образовательного учреждения</w:t>
      </w:r>
      <w:r w:rsidR="002168B0" w:rsidRPr="0052065C">
        <w:rPr>
          <w:color w:val="000000"/>
          <w:sz w:val="28"/>
          <w:szCs w:val="28"/>
        </w:rPr>
        <w:t xml:space="preserve"> «Детский сад №</w:t>
      </w:r>
      <w:r w:rsidR="006F32D5" w:rsidRPr="0052065C">
        <w:rPr>
          <w:color w:val="000000"/>
          <w:sz w:val="28"/>
          <w:szCs w:val="28"/>
        </w:rPr>
        <w:t xml:space="preserve"> </w:t>
      </w:r>
      <w:r w:rsidR="002168B0" w:rsidRPr="0052065C">
        <w:rPr>
          <w:color w:val="000000"/>
          <w:sz w:val="28"/>
          <w:szCs w:val="28"/>
        </w:rPr>
        <w:t>3 «Лукошко» Тутаевского муниципального района и настоящего Положения.</w:t>
      </w:r>
    </w:p>
    <w:p w:rsidR="00416DDA" w:rsidRPr="0052065C" w:rsidRDefault="00416DDA" w:rsidP="0052065C">
      <w:pPr>
        <w:widowControl w:val="0"/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</w:p>
    <w:p w:rsidR="00A976EE" w:rsidRPr="0052065C" w:rsidRDefault="00A976EE" w:rsidP="0052065C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52065C">
        <w:rPr>
          <w:b/>
          <w:bCs/>
          <w:sz w:val="28"/>
          <w:szCs w:val="28"/>
        </w:rPr>
        <w:t xml:space="preserve">2. Цели и задачи  </w:t>
      </w:r>
      <w:r w:rsidR="004C51B3" w:rsidRPr="0052065C">
        <w:rPr>
          <w:b/>
          <w:bCs/>
          <w:sz w:val="28"/>
          <w:szCs w:val="28"/>
        </w:rPr>
        <w:t>службы примирения МДОУ</w:t>
      </w:r>
    </w:p>
    <w:p w:rsidR="00102560" w:rsidRPr="0052065C" w:rsidRDefault="00102560" w:rsidP="0052065C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>Целями службы примирения является:</w:t>
      </w:r>
    </w:p>
    <w:p w:rsidR="00102560" w:rsidRPr="0052065C" w:rsidRDefault="004D4E53" w:rsidP="0052065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0"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>Р</w:t>
      </w:r>
      <w:r w:rsidR="00102560" w:rsidRPr="0052065C">
        <w:rPr>
          <w:color w:val="000000"/>
          <w:sz w:val="28"/>
          <w:szCs w:val="28"/>
        </w:rPr>
        <w:t xml:space="preserve">аспространение среди </w:t>
      </w:r>
      <w:r w:rsidR="00102560" w:rsidRPr="0052065C">
        <w:rPr>
          <w:sz w:val="28"/>
          <w:szCs w:val="28"/>
        </w:rPr>
        <w:t xml:space="preserve">участников образовательных отношений  МДОУ </w:t>
      </w:r>
      <w:r w:rsidR="00102560" w:rsidRPr="0052065C">
        <w:rPr>
          <w:color w:val="000000"/>
          <w:sz w:val="28"/>
          <w:szCs w:val="28"/>
        </w:rPr>
        <w:t>цивилизова</w:t>
      </w:r>
      <w:r w:rsidRPr="0052065C">
        <w:rPr>
          <w:color w:val="000000"/>
          <w:sz w:val="28"/>
          <w:szCs w:val="28"/>
        </w:rPr>
        <w:t>нных форм разрешения конфликтов.</w:t>
      </w:r>
    </w:p>
    <w:p w:rsidR="00102560" w:rsidRPr="0052065C" w:rsidRDefault="004D4E53" w:rsidP="0052065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0"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 П</w:t>
      </w:r>
      <w:r w:rsidR="00102560" w:rsidRPr="0052065C">
        <w:rPr>
          <w:color w:val="000000"/>
          <w:sz w:val="28"/>
          <w:szCs w:val="28"/>
        </w:rPr>
        <w:t>омощь в разрешении конфликтных и криминальных ситуаций на основе принц</w:t>
      </w:r>
      <w:r w:rsidRPr="0052065C">
        <w:rPr>
          <w:color w:val="000000"/>
          <w:sz w:val="28"/>
          <w:szCs w:val="28"/>
        </w:rPr>
        <w:t>ипов восстановительной медиации.</w:t>
      </w:r>
    </w:p>
    <w:p w:rsidR="00102560" w:rsidRPr="0052065C" w:rsidRDefault="004D4E53" w:rsidP="0052065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left="0" w:right="283"/>
        <w:jc w:val="both"/>
        <w:rPr>
          <w:color w:val="000000"/>
          <w:sz w:val="28"/>
          <w:szCs w:val="28"/>
        </w:rPr>
      </w:pPr>
      <w:r w:rsidRPr="0052065C">
        <w:rPr>
          <w:color w:val="000000"/>
          <w:sz w:val="28"/>
          <w:szCs w:val="28"/>
        </w:rPr>
        <w:t xml:space="preserve"> С</w:t>
      </w:r>
      <w:r w:rsidR="00102560" w:rsidRPr="0052065C">
        <w:rPr>
          <w:color w:val="000000"/>
          <w:sz w:val="28"/>
          <w:szCs w:val="28"/>
        </w:rPr>
        <w:t>нижение количества административного реагирования на правонарушения.</w:t>
      </w:r>
    </w:p>
    <w:p w:rsidR="00102560" w:rsidRPr="0052065C" w:rsidRDefault="00102560" w:rsidP="0052065C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>Задачами службы примирения МДОУ являются:</w:t>
      </w:r>
    </w:p>
    <w:p w:rsidR="00102560" w:rsidRPr="0052065C" w:rsidRDefault="004D4E53" w:rsidP="0052065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 xml:space="preserve"> П</w:t>
      </w:r>
      <w:r w:rsidR="00102560" w:rsidRPr="0052065C">
        <w:rPr>
          <w:color w:val="000000"/>
          <w:spacing w:val="2"/>
          <w:sz w:val="28"/>
          <w:szCs w:val="28"/>
        </w:rPr>
        <w:t>роведение примирительных программ (восстановительных медиаций,</w:t>
      </w:r>
      <w:r w:rsidR="00102560" w:rsidRPr="0052065C">
        <w:rPr>
          <w:color w:val="000000"/>
          <w:spacing w:val="5"/>
          <w:sz w:val="28"/>
          <w:szCs w:val="28"/>
        </w:rPr>
        <w:t xml:space="preserve"> кругов сообщества, семейных конференций и т.д.) для участников конфликтов и</w:t>
      </w:r>
      <w:r w:rsidRPr="0052065C">
        <w:rPr>
          <w:color w:val="000000"/>
          <w:spacing w:val="2"/>
          <w:sz w:val="28"/>
          <w:szCs w:val="28"/>
        </w:rPr>
        <w:t xml:space="preserve"> криминальных ситуаций.</w:t>
      </w:r>
    </w:p>
    <w:p w:rsidR="00102560" w:rsidRPr="0052065C" w:rsidRDefault="00102560" w:rsidP="0052065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5"/>
          <w:sz w:val="28"/>
          <w:szCs w:val="28"/>
        </w:rPr>
        <w:t xml:space="preserve"> </w:t>
      </w:r>
      <w:r w:rsidR="004D4E53" w:rsidRPr="0052065C">
        <w:rPr>
          <w:color w:val="000000"/>
          <w:spacing w:val="2"/>
          <w:sz w:val="28"/>
          <w:szCs w:val="28"/>
        </w:rPr>
        <w:t>О</w:t>
      </w:r>
      <w:r w:rsidRPr="0052065C">
        <w:rPr>
          <w:color w:val="000000"/>
          <w:spacing w:val="2"/>
          <w:sz w:val="28"/>
          <w:szCs w:val="28"/>
        </w:rPr>
        <w:t xml:space="preserve">бучение </w:t>
      </w:r>
      <w:r w:rsidR="006F32D5" w:rsidRPr="0052065C">
        <w:rPr>
          <w:color w:val="000000"/>
          <w:spacing w:val="2"/>
          <w:sz w:val="28"/>
          <w:szCs w:val="28"/>
        </w:rPr>
        <w:t xml:space="preserve"> воспитанников</w:t>
      </w:r>
      <w:r w:rsidRPr="0052065C">
        <w:rPr>
          <w:color w:val="000000"/>
          <w:spacing w:val="2"/>
          <w:sz w:val="28"/>
          <w:szCs w:val="28"/>
        </w:rPr>
        <w:t>, педагогов, родителей</w:t>
      </w:r>
      <w:r w:rsidR="006F32D5" w:rsidRPr="0052065C">
        <w:rPr>
          <w:color w:val="000000"/>
          <w:spacing w:val="2"/>
          <w:sz w:val="28"/>
          <w:szCs w:val="28"/>
        </w:rPr>
        <w:t xml:space="preserve"> (законных представителей)</w:t>
      </w:r>
      <w:r w:rsidRPr="0052065C">
        <w:rPr>
          <w:color w:val="000000"/>
          <w:spacing w:val="2"/>
          <w:sz w:val="28"/>
          <w:szCs w:val="28"/>
        </w:rPr>
        <w:t xml:space="preserve"> и других участников образовательных отношений цивилизованным методам урегулирования кон</w:t>
      </w:r>
      <w:r w:rsidR="004D4E53" w:rsidRPr="0052065C">
        <w:rPr>
          <w:color w:val="000000"/>
          <w:spacing w:val="2"/>
          <w:sz w:val="28"/>
          <w:szCs w:val="28"/>
        </w:rPr>
        <w:t>фликтов.</w:t>
      </w:r>
    </w:p>
    <w:p w:rsidR="00102560" w:rsidRPr="0052065C" w:rsidRDefault="004D4E53" w:rsidP="0052065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right="283"/>
        <w:jc w:val="both"/>
        <w:rPr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>О</w:t>
      </w:r>
      <w:r w:rsidR="00102560" w:rsidRPr="0052065C">
        <w:rPr>
          <w:color w:val="000000"/>
          <w:spacing w:val="2"/>
          <w:sz w:val="28"/>
          <w:szCs w:val="28"/>
        </w:rPr>
        <w:t>рганизация просветительных мероприятий и информирование участников образовательных отношений</w:t>
      </w:r>
      <w:r w:rsidR="00102560" w:rsidRPr="0052065C">
        <w:rPr>
          <w:sz w:val="28"/>
          <w:szCs w:val="28"/>
        </w:rPr>
        <w:t xml:space="preserve"> о миссии, принципах и технологии восстановительной медиации.</w:t>
      </w:r>
    </w:p>
    <w:p w:rsidR="00416DDA" w:rsidRPr="0052065C" w:rsidRDefault="00416DDA" w:rsidP="0052065C">
      <w:pPr>
        <w:widowControl w:val="0"/>
        <w:shd w:val="clear" w:color="auto" w:fill="FFFFFF"/>
        <w:suppressAutoHyphens/>
        <w:autoSpaceDE w:val="0"/>
        <w:spacing w:line="276" w:lineRule="auto"/>
        <w:ind w:right="283"/>
        <w:jc w:val="both"/>
        <w:rPr>
          <w:sz w:val="28"/>
          <w:szCs w:val="28"/>
        </w:rPr>
      </w:pPr>
    </w:p>
    <w:p w:rsidR="0020137F" w:rsidRPr="0052065C" w:rsidRDefault="0020137F" w:rsidP="0052065C">
      <w:pPr>
        <w:shd w:val="clear" w:color="auto" w:fill="FFFFFF"/>
        <w:tabs>
          <w:tab w:val="left" w:pos="365"/>
        </w:tabs>
        <w:spacing w:line="276" w:lineRule="auto"/>
        <w:ind w:right="283"/>
        <w:jc w:val="center"/>
        <w:rPr>
          <w:b/>
          <w:color w:val="000000"/>
          <w:spacing w:val="11"/>
          <w:sz w:val="28"/>
          <w:szCs w:val="28"/>
        </w:rPr>
      </w:pPr>
      <w:r w:rsidRPr="0052065C">
        <w:rPr>
          <w:b/>
          <w:color w:val="000000"/>
          <w:spacing w:val="-8"/>
          <w:sz w:val="28"/>
          <w:szCs w:val="28"/>
        </w:rPr>
        <w:lastRenderedPageBreak/>
        <w:t>3.</w:t>
      </w:r>
      <w:r w:rsidRPr="0052065C">
        <w:rPr>
          <w:b/>
          <w:color w:val="000000"/>
          <w:sz w:val="28"/>
          <w:szCs w:val="28"/>
        </w:rPr>
        <w:tab/>
      </w:r>
      <w:r w:rsidRPr="0052065C">
        <w:rPr>
          <w:b/>
          <w:color w:val="000000"/>
          <w:spacing w:val="11"/>
          <w:sz w:val="28"/>
          <w:szCs w:val="28"/>
        </w:rPr>
        <w:t>Принципы деятельности службы примирения</w:t>
      </w:r>
      <w:r w:rsidR="004C51B3" w:rsidRPr="0052065C">
        <w:rPr>
          <w:b/>
          <w:color w:val="000000"/>
          <w:spacing w:val="11"/>
          <w:sz w:val="28"/>
          <w:szCs w:val="28"/>
        </w:rPr>
        <w:t xml:space="preserve"> МДОУ</w:t>
      </w:r>
    </w:p>
    <w:p w:rsidR="0020137F" w:rsidRPr="0052065C" w:rsidRDefault="0020137F" w:rsidP="0052065C">
      <w:pPr>
        <w:shd w:val="clear" w:color="auto" w:fill="FFFFFF"/>
        <w:tabs>
          <w:tab w:val="left" w:pos="816"/>
        </w:tabs>
        <w:spacing w:line="276" w:lineRule="auto"/>
        <w:ind w:right="283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-3"/>
          <w:sz w:val="28"/>
          <w:szCs w:val="28"/>
        </w:rPr>
        <w:t>3.1.</w:t>
      </w:r>
      <w:r w:rsidRPr="0052065C">
        <w:rPr>
          <w:color w:val="000000"/>
          <w:sz w:val="28"/>
          <w:szCs w:val="28"/>
        </w:rPr>
        <w:tab/>
        <w:t xml:space="preserve"> </w:t>
      </w:r>
      <w:r w:rsidRPr="0052065C">
        <w:rPr>
          <w:color w:val="000000"/>
          <w:spacing w:val="2"/>
          <w:sz w:val="28"/>
          <w:szCs w:val="28"/>
        </w:rPr>
        <w:t>Деятельность службы примирения основана на следующих принципах:</w:t>
      </w:r>
    </w:p>
    <w:p w:rsidR="0020137F" w:rsidRPr="0052065C" w:rsidRDefault="0020137F" w:rsidP="0052065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right="283"/>
        <w:jc w:val="both"/>
        <w:rPr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 xml:space="preserve"> Принцип добровольности, предполагающий как добровольное участие </w:t>
      </w:r>
      <w:r w:rsidRPr="0052065C">
        <w:rPr>
          <w:sz w:val="28"/>
          <w:szCs w:val="28"/>
        </w:rPr>
        <w:t>обучающихся (воспитанников), педагогов, родителей</w:t>
      </w:r>
      <w:r w:rsidR="004D4E53" w:rsidRPr="0052065C">
        <w:rPr>
          <w:sz w:val="28"/>
          <w:szCs w:val="28"/>
        </w:rPr>
        <w:t xml:space="preserve"> (законных представителей)</w:t>
      </w:r>
      <w:r w:rsidRPr="0052065C">
        <w:rPr>
          <w:sz w:val="28"/>
          <w:szCs w:val="28"/>
        </w:rPr>
        <w:t xml:space="preserve"> и других участников образовательных отношений </w:t>
      </w:r>
      <w:r w:rsidRPr="0052065C">
        <w:rPr>
          <w:color w:val="000000"/>
          <w:spacing w:val="2"/>
          <w:sz w:val="28"/>
          <w:szCs w:val="28"/>
        </w:rPr>
        <w:t xml:space="preserve">в организации работы службы, так и обязательное согласие сторон, вовлеченных в конфликт, на участие в примирительной программе. </w:t>
      </w:r>
      <w:r w:rsidRPr="0052065C">
        <w:rPr>
          <w:sz w:val="28"/>
          <w:szCs w:val="28"/>
        </w:rPr>
        <w:t>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20137F" w:rsidRPr="0052065C" w:rsidRDefault="0020137F" w:rsidP="0052065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>Принцип конфиденциальности, предполагающий обязательство службы примирения МДОУ не разглашать полученные в ходе программ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 медиатору информация о возможном нанесении ущерба для жизни, здоровья и безопасности.</w:t>
      </w:r>
    </w:p>
    <w:p w:rsidR="0020137F" w:rsidRPr="0052065C" w:rsidRDefault="0020137F" w:rsidP="0052065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2"/>
          <w:sz w:val="28"/>
          <w:szCs w:val="28"/>
        </w:rPr>
        <w:t xml:space="preserve"> Принцип нейтральности, запрещающий службе примирения МДОУ принимать сторону одного из участников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</w:t>
      </w:r>
      <w:r w:rsidRPr="0052065C">
        <w:rPr>
          <w:sz w:val="28"/>
          <w:szCs w:val="28"/>
        </w:rPr>
        <w:t xml:space="preserve"> он должен отказаться от медиации или передать её другому медиатору.</w:t>
      </w:r>
    </w:p>
    <w:p w:rsidR="00416DDA" w:rsidRPr="0052065C" w:rsidRDefault="00416DDA" w:rsidP="0052065C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</w:p>
    <w:p w:rsidR="004C51B3" w:rsidRPr="0052065C" w:rsidRDefault="004C51B3" w:rsidP="0052065C">
      <w:pPr>
        <w:shd w:val="clear" w:color="auto" w:fill="FFFFFF"/>
        <w:tabs>
          <w:tab w:val="left" w:pos="365"/>
        </w:tabs>
        <w:spacing w:line="276" w:lineRule="auto"/>
        <w:ind w:right="283"/>
        <w:jc w:val="center"/>
        <w:rPr>
          <w:b/>
          <w:color w:val="000000"/>
          <w:spacing w:val="12"/>
          <w:sz w:val="28"/>
          <w:szCs w:val="28"/>
        </w:rPr>
      </w:pPr>
      <w:r w:rsidRPr="0052065C">
        <w:rPr>
          <w:b/>
          <w:color w:val="000000"/>
          <w:spacing w:val="-9"/>
          <w:sz w:val="28"/>
          <w:szCs w:val="28"/>
        </w:rPr>
        <w:t>4.</w:t>
      </w:r>
      <w:r w:rsidRPr="0052065C">
        <w:rPr>
          <w:b/>
          <w:color w:val="000000"/>
          <w:sz w:val="28"/>
          <w:szCs w:val="28"/>
        </w:rPr>
        <w:tab/>
      </w:r>
      <w:r w:rsidRPr="0052065C">
        <w:rPr>
          <w:b/>
          <w:color w:val="000000"/>
          <w:spacing w:val="12"/>
          <w:sz w:val="28"/>
          <w:szCs w:val="28"/>
        </w:rPr>
        <w:t>Порядок формирования службы примирения</w:t>
      </w:r>
      <w:r w:rsidR="00CC26C6" w:rsidRPr="0052065C">
        <w:rPr>
          <w:b/>
          <w:color w:val="000000"/>
          <w:spacing w:val="12"/>
          <w:sz w:val="28"/>
          <w:szCs w:val="28"/>
        </w:rPr>
        <w:t xml:space="preserve"> </w:t>
      </w:r>
      <w:r w:rsidR="00416DDA" w:rsidRPr="0052065C">
        <w:rPr>
          <w:b/>
          <w:color w:val="000000"/>
          <w:spacing w:val="12"/>
          <w:sz w:val="28"/>
          <w:szCs w:val="28"/>
        </w:rPr>
        <w:t>МДОУ</w:t>
      </w:r>
    </w:p>
    <w:p w:rsidR="004C51B3" w:rsidRPr="0052065C" w:rsidRDefault="004C51B3" w:rsidP="0052065C">
      <w:pPr>
        <w:pStyle w:val="a3"/>
        <w:spacing w:before="0" w:beforeAutospacing="0" w:after="0" w:line="276" w:lineRule="auto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21"/>
          <w:sz w:val="28"/>
          <w:szCs w:val="28"/>
        </w:rPr>
        <w:t>4.1.</w:t>
      </w:r>
      <w:r w:rsidRPr="0052065C">
        <w:rPr>
          <w:color w:val="000000"/>
          <w:sz w:val="28"/>
          <w:szCs w:val="28"/>
        </w:rPr>
        <w:t xml:space="preserve"> </w:t>
      </w:r>
      <w:r w:rsidRPr="0052065C">
        <w:rPr>
          <w:color w:val="000000"/>
          <w:spacing w:val="7"/>
          <w:sz w:val="28"/>
          <w:szCs w:val="28"/>
        </w:rPr>
        <w:t xml:space="preserve">В состав службы примирения </w:t>
      </w:r>
      <w:r w:rsidRPr="0052065C">
        <w:rPr>
          <w:sz w:val="28"/>
          <w:szCs w:val="28"/>
        </w:rPr>
        <w:t>МДОУ  входят</w:t>
      </w:r>
      <w:r w:rsidR="004D4E53" w:rsidRPr="0052065C">
        <w:rPr>
          <w:sz w:val="28"/>
          <w:szCs w:val="28"/>
        </w:rPr>
        <w:t xml:space="preserve"> заведующий МДОУ,</w:t>
      </w:r>
      <w:r w:rsidRPr="0052065C">
        <w:rPr>
          <w:sz w:val="28"/>
          <w:szCs w:val="28"/>
        </w:rPr>
        <w:t xml:space="preserve"> педагог-психолог, педагоги МДОУ</w:t>
      </w:r>
      <w:r w:rsidRPr="0052065C">
        <w:rPr>
          <w:color w:val="000000"/>
          <w:spacing w:val="7"/>
          <w:sz w:val="28"/>
          <w:szCs w:val="28"/>
        </w:rPr>
        <w:t xml:space="preserve">, прошедшие </w:t>
      </w:r>
      <w:r w:rsidRPr="0052065C">
        <w:rPr>
          <w:color w:val="000000"/>
          <w:spacing w:val="3"/>
          <w:sz w:val="28"/>
          <w:szCs w:val="28"/>
        </w:rPr>
        <w:t>обучение проведению примирительных программ.</w:t>
      </w:r>
    </w:p>
    <w:p w:rsidR="004C51B3" w:rsidRPr="0052065C" w:rsidRDefault="004C51B3" w:rsidP="0052065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1"/>
          <w:sz w:val="28"/>
          <w:szCs w:val="28"/>
        </w:rPr>
        <w:t xml:space="preserve"> Руководителем службы </w:t>
      </w:r>
      <w:r w:rsidR="00416DDA" w:rsidRPr="0052065C">
        <w:rPr>
          <w:color w:val="000000"/>
          <w:spacing w:val="1"/>
          <w:sz w:val="28"/>
          <w:szCs w:val="28"/>
        </w:rPr>
        <w:t>назначается</w:t>
      </w:r>
      <w:r w:rsidRPr="0052065C">
        <w:rPr>
          <w:color w:val="000000"/>
          <w:spacing w:val="1"/>
          <w:sz w:val="28"/>
          <w:szCs w:val="28"/>
        </w:rPr>
        <w:t xml:space="preserve"> </w:t>
      </w:r>
      <w:r w:rsidR="00416DDA" w:rsidRPr="0052065C">
        <w:rPr>
          <w:color w:val="000000"/>
          <w:spacing w:val="1"/>
          <w:sz w:val="28"/>
          <w:szCs w:val="28"/>
        </w:rPr>
        <w:t>педагог-</w:t>
      </w:r>
      <w:r w:rsidRPr="0052065C">
        <w:rPr>
          <w:color w:val="000000"/>
          <w:spacing w:val="1"/>
          <w:sz w:val="28"/>
          <w:szCs w:val="28"/>
        </w:rPr>
        <w:t xml:space="preserve">психолог или иной </w:t>
      </w:r>
      <w:r w:rsidRPr="0052065C">
        <w:rPr>
          <w:color w:val="000000"/>
          <w:spacing w:val="5"/>
          <w:sz w:val="28"/>
          <w:szCs w:val="28"/>
        </w:rPr>
        <w:t xml:space="preserve">педагогический работник </w:t>
      </w:r>
      <w:r w:rsidR="00416DDA" w:rsidRPr="0052065C">
        <w:rPr>
          <w:color w:val="000000"/>
          <w:spacing w:val="5"/>
          <w:sz w:val="28"/>
          <w:szCs w:val="28"/>
        </w:rPr>
        <w:t>МДОУ</w:t>
      </w:r>
      <w:r w:rsidRPr="0052065C">
        <w:rPr>
          <w:color w:val="000000"/>
          <w:spacing w:val="5"/>
          <w:sz w:val="28"/>
          <w:szCs w:val="28"/>
        </w:rPr>
        <w:t xml:space="preserve">, на которого возлагаются обязанности по руководству </w:t>
      </w:r>
      <w:r w:rsidRPr="0052065C">
        <w:rPr>
          <w:color w:val="000000"/>
          <w:spacing w:val="3"/>
          <w:sz w:val="28"/>
          <w:szCs w:val="28"/>
        </w:rPr>
        <w:t xml:space="preserve">службой примирения приказом </w:t>
      </w:r>
      <w:r w:rsidR="00416DDA" w:rsidRPr="0052065C">
        <w:rPr>
          <w:color w:val="000000"/>
          <w:spacing w:val="3"/>
          <w:sz w:val="28"/>
          <w:szCs w:val="28"/>
        </w:rPr>
        <w:t>заведующего МДОУ</w:t>
      </w:r>
      <w:r w:rsidRPr="0052065C">
        <w:rPr>
          <w:color w:val="000000"/>
          <w:spacing w:val="3"/>
          <w:sz w:val="28"/>
          <w:szCs w:val="28"/>
        </w:rPr>
        <w:t>.</w:t>
      </w:r>
      <w:r w:rsidR="00416DDA" w:rsidRPr="0052065C">
        <w:rPr>
          <w:color w:val="000000"/>
          <w:spacing w:val="3"/>
          <w:sz w:val="28"/>
          <w:szCs w:val="28"/>
        </w:rPr>
        <w:t xml:space="preserve"> </w:t>
      </w:r>
      <w:r w:rsidRPr="0052065C">
        <w:rPr>
          <w:color w:val="000000"/>
          <w:spacing w:val="3"/>
          <w:sz w:val="28"/>
          <w:szCs w:val="28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4C51B3" w:rsidRPr="0052065C" w:rsidRDefault="004C51B3" w:rsidP="0052065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4"/>
          <w:sz w:val="28"/>
          <w:szCs w:val="28"/>
        </w:rPr>
        <w:t>Вопросы членства в службе примирения</w:t>
      </w:r>
      <w:r w:rsidR="00416DDA" w:rsidRPr="0052065C">
        <w:rPr>
          <w:color w:val="000000"/>
          <w:spacing w:val="4"/>
          <w:sz w:val="28"/>
          <w:szCs w:val="28"/>
        </w:rPr>
        <w:t xml:space="preserve"> </w:t>
      </w:r>
      <w:r w:rsidRPr="0052065C">
        <w:rPr>
          <w:color w:val="000000"/>
          <w:spacing w:val="1"/>
          <w:sz w:val="28"/>
          <w:szCs w:val="28"/>
        </w:rPr>
        <w:t xml:space="preserve">и иные вопросы, не регламентированные настоящим Положением, могут </w:t>
      </w:r>
      <w:r w:rsidRPr="0052065C">
        <w:rPr>
          <w:color w:val="000000"/>
          <w:spacing w:val="3"/>
          <w:sz w:val="28"/>
          <w:szCs w:val="28"/>
        </w:rPr>
        <w:t>определяться Уставом, принимаемым службой примирения самостоятельно.</w:t>
      </w:r>
    </w:p>
    <w:p w:rsidR="00416DDA" w:rsidRPr="0052065C" w:rsidRDefault="00416DDA" w:rsidP="0052065C">
      <w:pPr>
        <w:widowControl w:val="0"/>
        <w:shd w:val="clear" w:color="auto" w:fill="FFFFFF"/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</w:p>
    <w:p w:rsidR="00416DDA" w:rsidRPr="0052065C" w:rsidRDefault="00416DDA" w:rsidP="0052065C">
      <w:pPr>
        <w:shd w:val="clear" w:color="auto" w:fill="FFFFFF"/>
        <w:tabs>
          <w:tab w:val="left" w:pos="365"/>
        </w:tabs>
        <w:spacing w:line="276" w:lineRule="auto"/>
        <w:ind w:right="283"/>
        <w:jc w:val="center"/>
        <w:rPr>
          <w:b/>
          <w:color w:val="000000"/>
          <w:spacing w:val="11"/>
          <w:sz w:val="28"/>
          <w:szCs w:val="28"/>
        </w:rPr>
      </w:pPr>
      <w:r w:rsidRPr="0052065C">
        <w:rPr>
          <w:b/>
          <w:color w:val="000000"/>
          <w:spacing w:val="-11"/>
          <w:sz w:val="28"/>
          <w:szCs w:val="28"/>
        </w:rPr>
        <w:t>5.</w:t>
      </w:r>
      <w:r w:rsidRPr="0052065C">
        <w:rPr>
          <w:b/>
          <w:color w:val="000000"/>
          <w:sz w:val="28"/>
          <w:szCs w:val="28"/>
        </w:rPr>
        <w:tab/>
      </w:r>
      <w:r w:rsidRPr="0052065C">
        <w:rPr>
          <w:b/>
          <w:color w:val="000000"/>
          <w:spacing w:val="11"/>
          <w:sz w:val="28"/>
          <w:szCs w:val="28"/>
        </w:rPr>
        <w:t>Порядок работы службы примирения МДОУ</w:t>
      </w:r>
    </w:p>
    <w:p w:rsidR="00416DDA" w:rsidRPr="0052065C" w:rsidRDefault="00416DDA" w:rsidP="0052065C">
      <w:pPr>
        <w:shd w:val="clear" w:color="auto" w:fill="FFFFFF"/>
        <w:spacing w:line="276" w:lineRule="auto"/>
        <w:ind w:right="283"/>
        <w:jc w:val="both"/>
        <w:rPr>
          <w:color w:val="000000"/>
          <w:spacing w:val="4"/>
          <w:sz w:val="28"/>
          <w:szCs w:val="28"/>
        </w:rPr>
      </w:pPr>
      <w:r w:rsidRPr="0052065C">
        <w:rPr>
          <w:color w:val="000000"/>
          <w:spacing w:val="25"/>
          <w:sz w:val="28"/>
          <w:szCs w:val="28"/>
        </w:rPr>
        <w:t xml:space="preserve">5.1. </w:t>
      </w:r>
      <w:r w:rsidRPr="0052065C">
        <w:rPr>
          <w:color w:val="000000"/>
          <w:spacing w:val="6"/>
          <w:sz w:val="28"/>
          <w:szCs w:val="28"/>
        </w:rPr>
        <w:t xml:space="preserve">Служба примирения может получать информацию о случаях конфликтного или </w:t>
      </w:r>
      <w:r w:rsidRPr="0052065C">
        <w:rPr>
          <w:color w:val="000000"/>
          <w:spacing w:val="1"/>
          <w:sz w:val="28"/>
          <w:szCs w:val="28"/>
        </w:rPr>
        <w:t xml:space="preserve">криминального характера от </w:t>
      </w:r>
      <w:r w:rsidR="00197834" w:rsidRPr="0052065C">
        <w:rPr>
          <w:color w:val="000000"/>
          <w:spacing w:val="1"/>
          <w:sz w:val="28"/>
          <w:szCs w:val="28"/>
        </w:rPr>
        <w:t>работников</w:t>
      </w:r>
      <w:r w:rsidRPr="0052065C">
        <w:rPr>
          <w:color w:val="000000"/>
          <w:spacing w:val="1"/>
          <w:sz w:val="28"/>
          <w:szCs w:val="28"/>
        </w:rPr>
        <w:t xml:space="preserve">, </w:t>
      </w:r>
      <w:r w:rsidRPr="0052065C">
        <w:rPr>
          <w:sz w:val="28"/>
          <w:szCs w:val="28"/>
        </w:rPr>
        <w:t>воспитанников,</w:t>
      </w:r>
      <w:r w:rsidR="00197834" w:rsidRPr="0052065C">
        <w:rPr>
          <w:color w:val="000000"/>
          <w:spacing w:val="1"/>
          <w:sz w:val="28"/>
          <w:szCs w:val="28"/>
        </w:rPr>
        <w:t xml:space="preserve"> </w:t>
      </w:r>
      <w:r w:rsidRPr="0052065C">
        <w:rPr>
          <w:color w:val="000000"/>
          <w:spacing w:val="1"/>
          <w:sz w:val="28"/>
          <w:szCs w:val="28"/>
        </w:rPr>
        <w:t xml:space="preserve"> администрации МДОУ, членов службы </w:t>
      </w:r>
      <w:r w:rsidRPr="0052065C">
        <w:rPr>
          <w:color w:val="000000"/>
          <w:spacing w:val="4"/>
          <w:sz w:val="28"/>
          <w:szCs w:val="28"/>
        </w:rPr>
        <w:t>примирения, родителей</w:t>
      </w:r>
      <w:r w:rsidR="00197834" w:rsidRPr="0052065C">
        <w:rPr>
          <w:color w:val="000000"/>
          <w:spacing w:val="4"/>
          <w:sz w:val="28"/>
          <w:szCs w:val="28"/>
        </w:rPr>
        <w:t xml:space="preserve"> (законных представителей)</w:t>
      </w:r>
      <w:r w:rsidRPr="0052065C">
        <w:rPr>
          <w:color w:val="000000"/>
          <w:spacing w:val="4"/>
          <w:sz w:val="28"/>
          <w:szCs w:val="28"/>
        </w:rPr>
        <w:t>.</w:t>
      </w:r>
    </w:p>
    <w:p w:rsidR="00416DDA" w:rsidRPr="0052065C" w:rsidRDefault="00416DDA" w:rsidP="0052065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4"/>
          <w:sz w:val="28"/>
          <w:szCs w:val="28"/>
        </w:rPr>
      </w:pPr>
      <w:r w:rsidRPr="0052065C">
        <w:rPr>
          <w:color w:val="000000"/>
          <w:spacing w:val="5"/>
          <w:sz w:val="28"/>
          <w:szCs w:val="28"/>
        </w:rPr>
        <w:t xml:space="preserve"> Служба примирения принимает решение о возможности или невозможности </w:t>
      </w:r>
      <w:r w:rsidRPr="0052065C">
        <w:rPr>
          <w:color w:val="000000"/>
          <w:sz w:val="28"/>
          <w:szCs w:val="28"/>
        </w:rPr>
        <w:t>примирительной программы в каждом конкретном случае самостоятельно</w:t>
      </w:r>
      <w:r w:rsidRPr="0052065C">
        <w:rPr>
          <w:sz w:val="28"/>
          <w:szCs w:val="28"/>
        </w:rPr>
        <w:t>, в том числе на основании предварительных встреч со сторонами конфликта.</w:t>
      </w:r>
      <w:r w:rsidRPr="0052065C">
        <w:rPr>
          <w:color w:val="000000"/>
          <w:sz w:val="28"/>
          <w:szCs w:val="28"/>
        </w:rPr>
        <w:t xml:space="preserve"> При </w:t>
      </w:r>
      <w:r w:rsidRPr="0052065C">
        <w:rPr>
          <w:color w:val="000000"/>
          <w:spacing w:val="4"/>
          <w:sz w:val="28"/>
          <w:szCs w:val="28"/>
        </w:rPr>
        <w:t xml:space="preserve">необходимости о принятом решении информируются должностные лица МДОУ. </w:t>
      </w:r>
      <w:r w:rsidRPr="0052065C">
        <w:rPr>
          <w:sz w:val="28"/>
          <w:szCs w:val="28"/>
        </w:rPr>
        <w:t xml:space="preserve">При несогласии сторон, им могут быть предложены психологическая помощь или другие существующие в образовательной организации формы работы. </w:t>
      </w:r>
    </w:p>
    <w:p w:rsidR="00416DDA" w:rsidRPr="0052065C" w:rsidRDefault="00416DDA" w:rsidP="0052065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7"/>
          <w:sz w:val="28"/>
          <w:szCs w:val="28"/>
        </w:rPr>
        <w:t xml:space="preserve"> Примирительная программа начинается в случае согласия конфликтующих сторон на </w:t>
      </w:r>
      <w:r w:rsidRPr="0052065C">
        <w:rPr>
          <w:color w:val="000000"/>
          <w:spacing w:val="2"/>
          <w:sz w:val="28"/>
          <w:szCs w:val="28"/>
        </w:rPr>
        <w:t xml:space="preserve">участие в данной программе. Если действия одной или обеих сторон могут быть </w:t>
      </w:r>
      <w:r w:rsidRPr="0052065C">
        <w:rPr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 для проведения программы также необходимо </w:t>
      </w:r>
      <w:r w:rsidRPr="0052065C">
        <w:rPr>
          <w:color w:val="000000"/>
          <w:spacing w:val="2"/>
          <w:sz w:val="28"/>
          <w:szCs w:val="28"/>
        </w:rPr>
        <w:t>согласие родителей</w:t>
      </w:r>
      <w:r w:rsidR="00197834" w:rsidRPr="0052065C">
        <w:rPr>
          <w:color w:val="000000"/>
          <w:spacing w:val="2"/>
          <w:sz w:val="28"/>
          <w:szCs w:val="28"/>
        </w:rPr>
        <w:t xml:space="preserve"> (законных представителей)</w:t>
      </w:r>
      <w:r w:rsidRPr="0052065C">
        <w:rPr>
          <w:color w:val="000000"/>
          <w:spacing w:val="2"/>
          <w:sz w:val="28"/>
          <w:szCs w:val="28"/>
        </w:rPr>
        <w:t xml:space="preserve"> или их участие во встрече.</w:t>
      </w:r>
    </w:p>
    <w:p w:rsidR="00416DDA" w:rsidRPr="0052065C" w:rsidRDefault="00416DDA" w:rsidP="0052065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4"/>
          <w:sz w:val="28"/>
          <w:szCs w:val="28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52065C">
        <w:rPr>
          <w:color w:val="000000"/>
          <w:spacing w:val="4"/>
          <w:sz w:val="28"/>
          <w:szCs w:val="28"/>
        </w:rPr>
        <w:t xml:space="preserve">о </w:t>
      </w:r>
      <w:r w:rsidRPr="0052065C">
        <w:rPr>
          <w:color w:val="000000"/>
          <w:spacing w:val="6"/>
          <w:sz w:val="28"/>
          <w:szCs w:val="28"/>
        </w:rPr>
        <w:t>о ее</w:t>
      </w:r>
      <w:proofErr w:type="gramEnd"/>
      <w:r w:rsidRPr="0052065C">
        <w:rPr>
          <w:color w:val="000000"/>
          <w:spacing w:val="6"/>
          <w:sz w:val="28"/>
          <w:szCs w:val="28"/>
        </w:rPr>
        <w:t xml:space="preserve"> проведении ставится в известность администрация МДОУ и при необходимости </w:t>
      </w:r>
      <w:r w:rsidRPr="0052065C">
        <w:rPr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416DDA" w:rsidRPr="0052065C" w:rsidRDefault="00416DDA" w:rsidP="0052065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1"/>
          <w:sz w:val="28"/>
          <w:szCs w:val="28"/>
        </w:rPr>
      </w:pPr>
      <w:r w:rsidRPr="0052065C">
        <w:rPr>
          <w:color w:val="000000"/>
          <w:spacing w:val="6"/>
          <w:sz w:val="28"/>
          <w:szCs w:val="28"/>
        </w:rPr>
        <w:t xml:space="preserve"> Переговоры с родителями</w:t>
      </w:r>
      <w:r w:rsidR="007A0ED4" w:rsidRPr="0052065C">
        <w:rPr>
          <w:color w:val="000000"/>
          <w:spacing w:val="6"/>
          <w:sz w:val="28"/>
          <w:szCs w:val="28"/>
        </w:rPr>
        <w:t xml:space="preserve"> (законными представителями)</w:t>
      </w:r>
      <w:r w:rsidRPr="0052065C">
        <w:rPr>
          <w:color w:val="000000"/>
          <w:spacing w:val="6"/>
          <w:sz w:val="28"/>
          <w:szCs w:val="28"/>
        </w:rPr>
        <w:t xml:space="preserve"> и должностными лицами проводит руководитель службы </w:t>
      </w:r>
      <w:r w:rsidRPr="0052065C">
        <w:rPr>
          <w:color w:val="000000"/>
          <w:spacing w:val="1"/>
          <w:sz w:val="28"/>
          <w:szCs w:val="28"/>
        </w:rPr>
        <w:t>примирения.</w:t>
      </w:r>
    </w:p>
    <w:p w:rsidR="00416DDA" w:rsidRPr="0052065C" w:rsidRDefault="00416DDA" w:rsidP="0052065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8"/>
          <w:sz w:val="28"/>
          <w:szCs w:val="28"/>
        </w:rPr>
        <w:t>В случае</w:t>
      </w:r>
      <w:proofErr w:type="gramStart"/>
      <w:r w:rsidR="00CC26C6" w:rsidRPr="0052065C">
        <w:rPr>
          <w:color w:val="000000"/>
          <w:spacing w:val="8"/>
          <w:sz w:val="28"/>
          <w:szCs w:val="28"/>
        </w:rPr>
        <w:t>,</w:t>
      </w:r>
      <w:proofErr w:type="gramEnd"/>
      <w:r w:rsidRPr="0052065C">
        <w:rPr>
          <w:color w:val="000000"/>
          <w:spacing w:val="8"/>
          <w:sz w:val="28"/>
          <w:szCs w:val="28"/>
        </w:rPr>
        <w:t xml:space="preserve"> если конфликтующие стороны </w:t>
      </w:r>
      <w:r w:rsidR="007A0ED4" w:rsidRPr="0052065C">
        <w:rPr>
          <w:color w:val="000000"/>
          <w:spacing w:val="8"/>
          <w:sz w:val="28"/>
          <w:szCs w:val="28"/>
        </w:rPr>
        <w:t>воспитанники</w:t>
      </w:r>
      <w:r w:rsidRPr="0052065C">
        <w:rPr>
          <w:color w:val="000000"/>
          <w:spacing w:val="8"/>
          <w:sz w:val="28"/>
          <w:szCs w:val="28"/>
        </w:rPr>
        <w:t>, примирительная</w:t>
      </w:r>
      <w:r w:rsidRPr="0052065C">
        <w:rPr>
          <w:color w:val="000000"/>
          <w:spacing w:val="2"/>
          <w:sz w:val="28"/>
          <w:szCs w:val="28"/>
        </w:rPr>
        <w:t xml:space="preserve"> программа проводится с согласия </w:t>
      </w:r>
      <w:r w:rsidR="00DC5D26" w:rsidRPr="0052065C">
        <w:rPr>
          <w:color w:val="000000"/>
          <w:spacing w:val="2"/>
          <w:sz w:val="28"/>
          <w:szCs w:val="28"/>
        </w:rPr>
        <w:t>воспитателя</w:t>
      </w:r>
      <w:r w:rsidR="007A0ED4" w:rsidRPr="0052065C">
        <w:rPr>
          <w:color w:val="000000"/>
          <w:spacing w:val="2"/>
          <w:sz w:val="28"/>
          <w:szCs w:val="28"/>
        </w:rPr>
        <w:t xml:space="preserve"> и/или/ родителя (законного представителя</w:t>
      </w:r>
      <w:r w:rsidR="00DC5D26" w:rsidRPr="0052065C">
        <w:rPr>
          <w:color w:val="000000"/>
          <w:spacing w:val="2"/>
          <w:sz w:val="28"/>
          <w:szCs w:val="28"/>
        </w:rPr>
        <w:t>.</w:t>
      </w:r>
      <w:r w:rsidRPr="0052065C">
        <w:rPr>
          <w:color w:val="000000"/>
          <w:spacing w:val="3"/>
          <w:sz w:val="28"/>
          <w:szCs w:val="28"/>
        </w:rPr>
        <w:t xml:space="preserve"> </w:t>
      </w:r>
    </w:p>
    <w:p w:rsidR="00DC5D26" w:rsidRPr="0052065C" w:rsidRDefault="00DC5D26" w:rsidP="0052065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sz w:val="28"/>
          <w:szCs w:val="28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416DDA" w:rsidRPr="0052065C" w:rsidRDefault="00416DDA" w:rsidP="0052065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3"/>
          <w:sz w:val="28"/>
          <w:szCs w:val="28"/>
        </w:rPr>
        <w:t>Служба</w:t>
      </w:r>
      <w:r w:rsidRPr="0052065C">
        <w:rPr>
          <w:color w:val="000000"/>
          <w:spacing w:val="8"/>
          <w:sz w:val="28"/>
          <w:szCs w:val="28"/>
        </w:rPr>
        <w:t xml:space="preserve"> </w:t>
      </w:r>
      <w:r w:rsidRPr="0052065C">
        <w:rPr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52065C">
        <w:rPr>
          <w:color w:val="000000"/>
          <w:spacing w:val="2"/>
          <w:sz w:val="28"/>
          <w:szCs w:val="28"/>
        </w:rPr>
        <w:t>каждом отдельном случае.</w:t>
      </w:r>
    </w:p>
    <w:p w:rsidR="00416DDA" w:rsidRPr="0052065C" w:rsidRDefault="00416DDA" w:rsidP="0052065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Pr="0052065C">
        <w:rPr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416DDA" w:rsidRPr="0052065C" w:rsidRDefault="00416DDA" w:rsidP="0052065C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2"/>
          <w:sz w:val="28"/>
          <w:szCs w:val="28"/>
        </w:rPr>
      </w:pPr>
      <w:r w:rsidRPr="0052065C">
        <w:rPr>
          <w:color w:val="000000"/>
          <w:spacing w:val="7"/>
          <w:sz w:val="28"/>
          <w:szCs w:val="28"/>
        </w:rPr>
        <w:t xml:space="preserve"> При необходимости служба примирения передает копию примирительного договора </w:t>
      </w:r>
      <w:r w:rsidRPr="0052065C">
        <w:rPr>
          <w:color w:val="000000"/>
          <w:spacing w:val="2"/>
          <w:sz w:val="28"/>
          <w:szCs w:val="28"/>
        </w:rPr>
        <w:t xml:space="preserve">администрации </w:t>
      </w:r>
      <w:r w:rsidR="00CC26C6" w:rsidRPr="0052065C">
        <w:rPr>
          <w:color w:val="000000"/>
          <w:spacing w:val="2"/>
          <w:sz w:val="28"/>
          <w:szCs w:val="28"/>
        </w:rPr>
        <w:t>МДОУ</w:t>
      </w:r>
      <w:r w:rsidRPr="0052065C">
        <w:rPr>
          <w:color w:val="000000"/>
          <w:spacing w:val="2"/>
          <w:sz w:val="28"/>
          <w:szCs w:val="28"/>
        </w:rPr>
        <w:t>.</w:t>
      </w:r>
    </w:p>
    <w:p w:rsidR="00416DDA" w:rsidRPr="0052065C" w:rsidRDefault="00416DDA" w:rsidP="0052065C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5"/>
          <w:sz w:val="28"/>
          <w:szCs w:val="28"/>
        </w:rPr>
        <w:lastRenderedPageBreak/>
        <w:t xml:space="preserve"> Служба примирения помогает определить способ выполнения обязательств, взятых на </w:t>
      </w:r>
      <w:r w:rsidRPr="0052065C">
        <w:rPr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52065C">
        <w:rPr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52065C">
        <w:rPr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416DDA" w:rsidRPr="0052065C" w:rsidRDefault="00416DDA" w:rsidP="0052065C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5"/>
          <w:sz w:val="28"/>
          <w:szCs w:val="28"/>
        </w:rPr>
        <w:t xml:space="preserve"> При необходимости служба примирения информирует участников </w:t>
      </w:r>
      <w:r w:rsidRPr="0052065C">
        <w:rPr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416DDA" w:rsidRPr="0052065C" w:rsidRDefault="00416DDA" w:rsidP="0052065C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3"/>
          <w:sz w:val="28"/>
          <w:szCs w:val="28"/>
        </w:rPr>
        <w:t>Деятельность службы примирения фиксируется в журналах и отчетах, которые являются</w:t>
      </w:r>
      <w:r w:rsidR="007A0ED4" w:rsidRPr="0052065C">
        <w:rPr>
          <w:color w:val="000000"/>
          <w:spacing w:val="3"/>
          <w:sz w:val="28"/>
          <w:szCs w:val="28"/>
        </w:rPr>
        <w:t xml:space="preserve"> внутренними документами службы.</w:t>
      </w:r>
      <w:r w:rsidRPr="0052065C">
        <w:rPr>
          <w:color w:val="000000"/>
          <w:spacing w:val="3"/>
          <w:sz w:val="28"/>
          <w:szCs w:val="28"/>
        </w:rPr>
        <w:t xml:space="preserve"> </w:t>
      </w:r>
    </w:p>
    <w:p w:rsidR="00416DDA" w:rsidRPr="0052065C" w:rsidRDefault="00416DDA" w:rsidP="0052065C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/>
        <w:autoSpaceDE w:val="0"/>
        <w:spacing w:line="276" w:lineRule="auto"/>
        <w:ind w:right="283"/>
        <w:jc w:val="both"/>
        <w:rPr>
          <w:color w:val="000000"/>
          <w:spacing w:val="3"/>
          <w:sz w:val="28"/>
          <w:szCs w:val="28"/>
        </w:rPr>
      </w:pPr>
      <w:r w:rsidRPr="0052065C">
        <w:rPr>
          <w:color w:val="000000"/>
          <w:spacing w:val="3"/>
          <w:sz w:val="28"/>
          <w:szCs w:val="28"/>
        </w:rPr>
        <w:t xml:space="preserve">Куратор службы обеспечивает мониторинг проведенных программ, проведение </w:t>
      </w:r>
      <w:proofErr w:type="spellStart"/>
      <w:r w:rsidRPr="0052065C">
        <w:rPr>
          <w:color w:val="000000"/>
          <w:spacing w:val="3"/>
          <w:sz w:val="28"/>
          <w:szCs w:val="28"/>
        </w:rPr>
        <w:t>супервизий</w:t>
      </w:r>
      <w:proofErr w:type="spellEnd"/>
      <w:r w:rsidRPr="0052065C">
        <w:rPr>
          <w:color w:val="000000"/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5.1</w:t>
      </w:r>
      <w:r w:rsidR="00CC26C6" w:rsidRPr="0052065C">
        <w:rPr>
          <w:sz w:val="28"/>
          <w:szCs w:val="28"/>
        </w:rPr>
        <w:t>5</w:t>
      </w:r>
      <w:r w:rsidRPr="0052065C">
        <w:rPr>
          <w:sz w:val="28"/>
          <w:szCs w:val="28"/>
        </w:rPr>
        <w:t>.  Медиация не являются психологической процедурой, и потому не требуют обязательного согласия со стороны родителей</w:t>
      </w:r>
      <w:r w:rsidR="007A0ED4" w:rsidRPr="0052065C">
        <w:rPr>
          <w:sz w:val="28"/>
          <w:szCs w:val="28"/>
        </w:rPr>
        <w:t xml:space="preserve"> (законных представителей)</w:t>
      </w:r>
      <w:r w:rsidRPr="0052065C">
        <w:rPr>
          <w:sz w:val="28"/>
          <w:szCs w:val="28"/>
        </w:rPr>
        <w:t>. Однако</w:t>
      </w:r>
      <w:proofErr w:type="gramStart"/>
      <w:r w:rsidRPr="0052065C">
        <w:rPr>
          <w:sz w:val="28"/>
          <w:szCs w:val="28"/>
        </w:rPr>
        <w:t>,</w:t>
      </w:r>
      <w:proofErr w:type="gramEnd"/>
      <w:r w:rsidRPr="0052065C">
        <w:rPr>
          <w:sz w:val="28"/>
          <w:szCs w:val="28"/>
        </w:rPr>
        <w:t xml:space="preserve">  </w:t>
      </w:r>
      <w:r w:rsidR="00CC26C6" w:rsidRPr="0052065C">
        <w:rPr>
          <w:sz w:val="28"/>
          <w:szCs w:val="28"/>
        </w:rPr>
        <w:t>руководитель службы примирения</w:t>
      </w:r>
      <w:r w:rsidRPr="0052065C">
        <w:rPr>
          <w:sz w:val="28"/>
          <w:szCs w:val="28"/>
        </w:rPr>
        <w:t xml:space="preserve"> </w:t>
      </w:r>
      <w:r w:rsidR="00CC26C6" w:rsidRPr="0052065C">
        <w:rPr>
          <w:sz w:val="28"/>
          <w:szCs w:val="28"/>
        </w:rPr>
        <w:t xml:space="preserve">МДОУ </w:t>
      </w:r>
      <w:r w:rsidRPr="0052065C">
        <w:rPr>
          <w:sz w:val="28"/>
          <w:szCs w:val="28"/>
        </w:rPr>
        <w:t>старается по возможности информировать и привлекать родителей</w:t>
      </w:r>
      <w:r w:rsidR="007A0ED4" w:rsidRPr="0052065C">
        <w:rPr>
          <w:sz w:val="28"/>
          <w:szCs w:val="28"/>
        </w:rPr>
        <w:t xml:space="preserve"> (законных представителей)</w:t>
      </w:r>
      <w:r w:rsidRPr="0052065C">
        <w:rPr>
          <w:sz w:val="28"/>
          <w:szCs w:val="28"/>
        </w:rPr>
        <w:t xml:space="preserve"> в медиац</w:t>
      </w:r>
      <w:r w:rsidR="00CC26C6" w:rsidRPr="0052065C">
        <w:rPr>
          <w:sz w:val="28"/>
          <w:szCs w:val="28"/>
        </w:rPr>
        <w:t>ию (а по указанным в пунктах 5.3</w:t>
      </w:r>
      <w:r w:rsidRPr="0052065C">
        <w:rPr>
          <w:sz w:val="28"/>
          <w:szCs w:val="28"/>
        </w:rPr>
        <w:t xml:space="preserve"> и 5.</w:t>
      </w:r>
      <w:r w:rsidR="00CC26C6" w:rsidRPr="0052065C">
        <w:rPr>
          <w:sz w:val="28"/>
          <w:szCs w:val="28"/>
        </w:rPr>
        <w:t>4</w:t>
      </w:r>
      <w:r w:rsidRPr="0052065C">
        <w:rPr>
          <w:sz w:val="28"/>
          <w:szCs w:val="28"/>
        </w:rPr>
        <w:t xml:space="preserve"> участие родителей</w:t>
      </w:r>
      <w:r w:rsidR="007A0ED4" w:rsidRPr="0052065C">
        <w:rPr>
          <w:sz w:val="28"/>
          <w:szCs w:val="28"/>
        </w:rPr>
        <w:t xml:space="preserve"> (законных представителей)</w:t>
      </w:r>
      <w:r w:rsidRPr="0052065C">
        <w:rPr>
          <w:sz w:val="28"/>
          <w:szCs w:val="28"/>
        </w:rPr>
        <w:t xml:space="preserve"> или согласие на проведение медиации в их отсутствие является обязательным).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5.1</w:t>
      </w:r>
      <w:r w:rsidR="00CC26C6" w:rsidRPr="0052065C">
        <w:rPr>
          <w:sz w:val="28"/>
          <w:szCs w:val="28"/>
        </w:rPr>
        <w:t>6</w:t>
      </w:r>
      <w:r w:rsidRPr="0052065C">
        <w:rPr>
          <w:sz w:val="28"/>
          <w:szCs w:val="28"/>
        </w:rPr>
        <w:t xml:space="preserve">.  По согласованию с администрацией </w:t>
      </w:r>
      <w:r w:rsidR="00974BC9" w:rsidRPr="0052065C">
        <w:rPr>
          <w:sz w:val="28"/>
          <w:szCs w:val="28"/>
        </w:rPr>
        <w:t>дошкольного образовательного учреждения</w:t>
      </w:r>
      <w:r w:rsidRPr="0052065C">
        <w:rPr>
          <w:sz w:val="28"/>
          <w:szCs w:val="28"/>
        </w:rPr>
        <w:t xml:space="preserve"> и руководителем </w:t>
      </w:r>
      <w:r w:rsidR="00CC26C6" w:rsidRPr="0052065C">
        <w:rPr>
          <w:sz w:val="28"/>
          <w:szCs w:val="28"/>
        </w:rPr>
        <w:t>службы примирения МДОУ</w:t>
      </w:r>
      <w:r w:rsidRPr="0052065C">
        <w:rPr>
          <w:sz w:val="28"/>
          <w:szCs w:val="28"/>
        </w:rPr>
        <w:t xml:space="preserve">, медиаторы могут проводить медиацию по конфликтам между </w:t>
      </w:r>
      <w:r w:rsidR="00974BC9" w:rsidRPr="0052065C">
        <w:rPr>
          <w:sz w:val="28"/>
          <w:szCs w:val="28"/>
        </w:rPr>
        <w:t>работниками</w:t>
      </w:r>
      <w:r w:rsidRPr="0052065C">
        <w:rPr>
          <w:sz w:val="28"/>
          <w:szCs w:val="28"/>
        </w:rPr>
        <w:t xml:space="preserve"> и администрацией, конфликтам родителей</w:t>
      </w:r>
      <w:r w:rsidR="00974BC9" w:rsidRPr="0052065C">
        <w:rPr>
          <w:sz w:val="28"/>
          <w:szCs w:val="28"/>
        </w:rPr>
        <w:t xml:space="preserve"> (законных представителей)</w:t>
      </w:r>
      <w:r w:rsidRPr="0052065C">
        <w:rPr>
          <w:sz w:val="28"/>
          <w:szCs w:val="28"/>
        </w:rPr>
        <w:t xml:space="preserve">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 139-ФЗ РФ «Об альтернативной процедуре урегулирования споров с участием посредника (процедуре медитации)».</w:t>
      </w:r>
    </w:p>
    <w:p w:rsidR="00CC26C6" w:rsidRPr="0052065C" w:rsidRDefault="00CC26C6" w:rsidP="0052065C">
      <w:pPr>
        <w:pStyle w:val="a3"/>
        <w:spacing w:before="0" w:beforeAutospacing="0" w:after="0" w:line="276" w:lineRule="auto"/>
        <w:rPr>
          <w:b/>
          <w:bCs/>
          <w:sz w:val="28"/>
          <w:szCs w:val="28"/>
        </w:rPr>
      </w:pPr>
    </w:p>
    <w:p w:rsidR="00A976EE" w:rsidRPr="0052065C" w:rsidRDefault="00A976EE" w:rsidP="0052065C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52065C">
        <w:rPr>
          <w:b/>
          <w:bCs/>
          <w:sz w:val="28"/>
          <w:szCs w:val="28"/>
        </w:rPr>
        <w:t xml:space="preserve">6. Организация деятельности  </w:t>
      </w:r>
      <w:r w:rsidR="00CC26C6" w:rsidRPr="0052065C">
        <w:rPr>
          <w:b/>
          <w:color w:val="000000"/>
          <w:spacing w:val="12"/>
          <w:sz w:val="28"/>
          <w:szCs w:val="28"/>
        </w:rPr>
        <w:t>службы примирения</w:t>
      </w:r>
      <w:r w:rsidR="00CC26C6" w:rsidRPr="0052065C">
        <w:rPr>
          <w:b/>
          <w:bCs/>
          <w:sz w:val="28"/>
          <w:szCs w:val="28"/>
        </w:rPr>
        <w:t xml:space="preserve"> </w:t>
      </w:r>
      <w:r w:rsidRPr="0052065C">
        <w:rPr>
          <w:b/>
          <w:bCs/>
          <w:sz w:val="28"/>
          <w:szCs w:val="28"/>
        </w:rPr>
        <w:t>МДОУ</w:t>
      </w:r>
    </w:p>
    <w:p w:rsidR="00A976EE" w:rsidRPr="0052065C" w:rsidRDefault="00AB4BE5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6.1. Службе примирения</w:t>
      </w:r>
      <w:r w:rsidR="00A976EE" w:rsidRPr="0052065C">
        <w:rPr>
          <w:sz w:val="28"/>
          <w:szCs w:val="28"/>
        </w:rPr>
        <w:t xml:space="preserve"> по согласованию с администрацией </w:t>
      </w:r>
      <w:r w:rsidRPr="0052065C">
        <w:rPr>
          <w:sz w:val="28"/>
          <w:szCs w:val="28"/>
        </w:rPr>
        <w:t xml:space="preserve">МДОУ </w:t>
      </w:r>
      <w:r w:rsidR="00A976EE" w:rsidRPr="0052065C">
        <w:rPr>
          <w:sz w:val="28"/>
          <w:szCs w:val="28"/>
        </w:rPr>
        <w:t xml:space="preserve">предоставляется помещение для сборов и проведения примирительных программ, а также возможность использовать иные ресурсы </w:t>
      </w:r>
      <w:r w:rsidR="00974BC9" w:rsidRPr="0052065C">
        <w:rPr>
          <w:sz w:val="28"/>
          <w:szCs w:val="28"/>
        </w:rPr>
        <w:t xml:space="preserve">дошкольного </w:t>
      </w:r>
      <w:r w:rsidR="00974BC9" w:rsidRPr="0052065C">
        <w:rPr>
          <w:sz w:val="28"/>
          <w:szCs w:val="28"/>
        </w:rPr>
        <w:lastRenderedPageBreak/>
        <w:t>образовательного</w:t>
      </w:r>
      <w:r w:rsidR="00A976EE" w:rsidRPr="0052065C">
        <w:rPr>
          <w:sz w:val="28"/>
          <w:szCs w:val="28"/>
        </w:rPr>
        <w:t xml:space="preserve"> </w:t>
      </w:r>
      <w:r w:rsidR="00974BC9" w:rsidRPr="0052065C">
        <w:rPr>
          <w:sz w:val="28"/>
          <w:szCs w:val="28"/>
        </w:rPr>
        <w:t>учреждения</w:t>
      </w:r>
      <w:r w:rsidR="00A976EE" w:rsidRPr="0052065C">
        <w:rPr>
          <w:sz w:val="28"/>
          <w:szCs w:val="28"/>
        </w:rPr>
        <w:t xml:space="preserve"> - такие, как оборудование, оргтехника, средства информации и другие.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 xml:space="preserve">6.2. Должностные лица </w:t>
      </w:r>
      <w:r w:rsidR="00AB4BE5" w:rsidRPr="0052065C">
        <w:rPr>
          <w:sz w:val="28"/>
          <w:szCs w:val="28"/>
        </w:rPr>
        <w:t xml:space="preserve">МДОУ </w:t>
      </w:r>
      <w:r w:rsidRPr="0052065C">
        <w:rPr>
          <w:sz w:val="28"/>
          <w:szCs w:val="28"/>
        </w:rPr>
        <w:t xml:space="preserve">оказывают </w:t>
      </w:r>
      <w:r w:rsidR="00AB4BE5" w:rsidRPr="0052065C">
        <w:rPr>
          <w:sz w:val="28"/>
          <w:szCs w:val="28"/>
        </w:rPr>
        <w:t>службе примирения</w:t>
      </w:r>
      <w:r w:rsidRPr="0052065C">
        <w:rPr>
          <w:sz w:val="28"/>
          <w:szCs w:val="28"/>
        </w:rPr>
        <w:t xml:space="preserve"> содействие в распростран</w:t>
      </w:r>
      <w:r w:rsidR="00AB4BE5" w:rsidRPr="0052065C">
        <w:rPr>
          <w:sz w:val="28"/>
          <w:szCs w:val="28"/>
        </w:rPr>
        <w:t>ении информации о деятельности с</w:t>
      </w:r>
      <w:r w:rsidRPr="0052065C">
        <w:rPr>
          <w:sz w:val="28"/>
          <w:szCs w:val="28"/>
        </w:rPr>
        <w:t xml:space="preserve">лужбы среди </w:t>
      </w:r>
      <w:r w:rsidR="00FD660D" w:rsidRPr="0052065C">
        <w:rPr>
          <w:sz w:val="28"/>
          <w:szCs w:val="28"/>
        </w:rPr>
        <w:t>работников</w:t>
      </w:r>
      <w:r w:rsidRPr="0052065C">
        <w:rPr>
          <w:sz w:val="28"/>
          <w:szCs w:val="28"/>
        </w:rPr>
        <w:t xml:space="preserve">, </w:t>
      </w:r>
      <w:r w:rsidR="00FD660D" w:rsidRPr="0052065C">
        <w:rPr>
          <w:sz w:val="28"/>
          <w:szCs w:val="28"/>
        </w:rPr>
        <w:t>воспитанников</w:t>
      </w:r>
      <w:r w:rsidRPr="0052065C">
        <w:rPr>
          <w:sz w:val="28"/>
          <w:szCs w:val="28"/>
        </w:rPr>
        <w:t>, родителей (законных представителей).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 xml:space="preserve">6.3. Служба </w:t>
      </w:r>
      <w:r w:rsidR="00AB4BE5" w:rsidRPr="0052065C">
        <w:rPr>
          <w:sz w:val="28"/>
          <w:szCs w:val="28"/>
        </w:rPr>
        <w:t>примирения</w:t>
      </w:r>
      <w:r w:rsidRPr="0052065C">
        <w:rPr>
          <w:sz w:val="28"/>
          <w:szCs w:val="28"/>
        </w:rPr>
        <w:t xml:space="preserve"> в рамках своей компетенции взаимодействует с</w:t>
      </w:r>
      <w:r w:rsidR="00AB4BE5" w:rsidRPr="0052065C">
        <w:rPr>
          <w:sz w:val="28"/>
          <w:szCs w:val="28"/>
        </w:rPr>
        <w:t xml:space="preserve">о </w:t>
      </w:r>
      <w:r w:rsidRPr="0052065C">
        <w:rPr>
          <w:sz w:val="28"/>
          <w:szCs w:val="28"/>
        </w:rPr>
        <w:t xml:space="preserve"> специалистами </w:t>
      </w:r>
      <w:r w:rsidR="00AB4BE5" w:rsidRPr="0052065C">
        <w:rPr>
          <w:sz w:val="28"/>
          <w:szCs w:val="28"/>
        </w:rPr>
        <w:t xml:space="preserve">МДОУ и </w:t>
      </w:r>
      <w:r w:rsidRPr="0052065C">
        <w:rPr>
          <w:sz w:val="28"/>
          <w:szCs w:val="28"/>
        </w:rPr>
        <w:t>других образовательных организаций.</w:t>
      </w:r>
    </w:p>
    <w:p w:rsidR="00AB4BE5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 xml:space="preserve">6.4. Администрация МДОУ содействует </w:t>
      </w:r>
      <w:r w:rsidR="00AB4BE5" w:rsidRPr="0052065C">
        <w:rPr>
          <w:sz w:val="28"/>
          <w:szCs w:val="28"/>
        </w:rPr>
        <w:t>службе примирения</w:t>
      </w:r>
      <w:r w:rsidRPr="0052065C">
        <w:rPr>
          <w:sz w:val="28"/>
          <w:szCs w:val="28"/>
        </w:rPr>
        <w:t xml:space="preserve"> в организации взаимодействия с </w:t>
      </w:r>
      <w:r w:rsidR="00AB4BE5" w:rsidRPr="0052065C">
        <w:rPr>
          <w:sz w:val="28"/>
          <w:szCs w:val="28"/>
        </w:rPr>
        <w:t xml:space="preserve">педагогами и специалистами МДОУ, </w:t>
      </w:r>
      <w:r w:rsidRPr="0052065C">
        <w:rPr>
          <w:sz w:val="28"/>
          <w:szCs w:val="28"/>
        </w:rPr>
        <w:t>социальными службами и другими организациями.</w:t>
      </w:r>
      <w:r w:rsidR="00AB4BE5" w:rsidRPr="0052065C">
        <w:rPr>
          <w:sz w:val="28"/>
          <w:szCs w:val="28"/>
        </w:rPr>
        <w:t xml:space="preserve"> Администрация стимулирует </w:t>
      </w:r>
      <w:r w:rsidR="00FD660D" w:rsidRPr="0052065C">
        <w:rPr>
          <w:sz w:val="28"/>
          <w:szCs w:val="28"/>
        </w:rPr>
        <w:t>работников</w:t>
      </w:r>
      <w:r w:rsidR="00AB4BE5" w:rsidRPr="0052065C">
        <w:rPr>
          <w:sz w:val="28"/>
          <w:szCs w:val="28"/>
        </w:rPr>
        <w:t xml:space="preserve"> обращаться в службу примирения или самим использовать восстановительные практики. </w:t>
      </w:r>
    </w:p>
    <w:p w:rsidR="00AB4BE5" w:rsidRPr="0052065C" w:rsidRDefault="00AB4BE5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6.5. Администрация МДОУ поддерживает участие руководителя службы примирения в собраниях ассоциации (сообщества) медиаторов.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6.</w:t>
      </w:r>
      <w:r w:rsidR="00AB4BE5" w:rsidRPr="0052065C">
        <w:rPr>
          <w:sz w:val="28"/>
          <w:szCs w:val="28"/>
        </w:rPr>
        <w:t>6</w:t>
      </w:r>
      <w:r w:rsidRPr="0052065C">
        <w:rPr>
          <w:sz w:val="28"/>
          <w:szCs w:val="28"/>
        </w:rPr>
        <w:t>. В случае если примирительная программа проводилась по факту, по которому возбуждено уголовное дело, администрация МДОУ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6.</w:t>
      </w:r>
      <w:r w:rsidR="00AB4BE5" w:rsidRPr="0052065C">
        <w:rPr>
          <w:sz w:val="28"/>
          <w:szCs w:val="28"/>
        </w:rPr>
        <w:t>7</w:t>
      </w:r>
      <w:r w:rsidRPr="0052065C">
        <w:rPr>
          <w:sz w:val="28"/>
          <w:szCs w:val="28"/>
        </w:rPr>
        <w:t>. В случае если стороны согласились на примирительную встречу</w:t>
      </w:r>
      <w:r w:rsidR="00AB4BE5" w:rsidRPr="0052065C">
        <w:rPr>
          <w:sz w:val="28"/>
          <w:szCs w:val="28"/>
        </w:rPr>
        <w:t xml:space="preserve"> </w:t>
      </w:r>
      <w:r w:rsidR="00AB4BE5" w:rsidRPr="0052065C">
        <w:rPr>
          <w:color w:val="000000"/>
          <w:spacing w:val="2"/>
          <w:sz w:val="28"/>
          <w:szCs w:val="28"/>
        </w:rPr>
        <w:t>(участие в Круге сообщества, Семейной конференции и т.д.)</w:t>
      </w:r>
      <w:r w:rsidRPr="0052065C">
        <w:rPr>
          <w:sz w:val="28"/>
          <w:szCs w:val="28"/>
        </w:rPr>
        <w:t xml:space="preserve">, то </w:t>
      </w:r>
      <w:r w:rsidR="00AB4BE5" w:rsidRPr="0052065C">
        <w:rPr>
          <w:color w:val="000000"/>
          <w:spacing w:val="2"/>
          <w:sz w:val="28"/>
          <w:szCs w:val="28"/>
        </w:rPr>
        <w:t>административные действия в отношении данных участников конфликта приостанавливаются.</w:t>
      </w:r>
      <w:r w:rsidRPr="0052065C">
        <w:rPr>
          <w:sz w:val="28"/>
          <w:szCs w:val="28"/>
        </w:rPr>
        <w:t xml:space="preserve"> Решение о необходимости возобновления административных действий принимаются после получения информации о результатах работы </w:t>
      </w:r>
      <w:r w:rsidR="00AB4BE5" w:rsidRPr="0052065C">
        <w:rPr>
          <w:sz w:val="28"/>
          <w:szCs w:val="28"/>
        </w:rPr>
        <w:t xml:space="preserve">службы </w:t>
      </w:r>
      <w:r w:rsidR="00FD660D" w:rsidRPr="0052065C">
        <w:rPr>
          <w:sz w:val="28"/>
          <w:szCs w:val="28"/>
        </w:rPr>
        <w:t>примирения</w:t>
      </w:r>
      <w:r w:rsidRPr="0052065C">
        <w:rPr>
          <w:sz w:val="28"/>
          <w:szCs w:val="28"/>
        </w:rPr>
        <w:t xml:space="preserve"> и достигнутых договоренностях сторон.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6.</w:t>
      </w:r>
      <w:r w:rsidR="00AB4BE5" w:rsidRPr="0052065C">
        <w:rPr>
          <w:sz w:val="28"/>
          <w:szCs w:val="28"/>
        </w:rPr>
        <w:t>8</w:t>
      </w:r>
      <w:r w:rsidRPr="0052065C">
        <w:rPr>
          <w:sz w:val="28"/>
          <w:szCs w:val="28"/>
        </w:rPr>
        <w:t xml:space="preserve">.  Служба </w:t>
      </w:r>
      <w:r w:rsidR="00AB4BE5" w:rsidRPr="0052065C">
        <w:rPr>
          <w:sz w:val="28"/>
          <w:szCs w:val="28"/>
        </w:rPr>
        <w:t>примирения</w:t>
      </w:r>
      <w:r w:rsidRPr="0052065C">
        <w:rPr>
          <w:sz w:val="28"/>
          <w:szCs w:val="28"/>
        </w:rPr>
        <w:t xml:space="preserve"> может вносить на рассмотрение администрации МДОУ предложения по снижению конфликтности в </w:t>
      </w:r>
      <w:r w:rsidR="00FD660D" w:rsidRPr="0052065C">
        <w:rPr>
          <w:sz w:val="28"/>
          <w:szCs w:val="28"/>
        </w:rPr>
        <w:t>дошкольном образовательном учреждении</w:t>
      </w:r>
      <w:r w:rsidRPr="0052065C">
        <w:rPr>
          <w:sz w:val="28"/>
          <w:szCs w:val="28"/>
        </w:rPr>
        <w:t>.</w:t>
      </w:r>
    </w:p>
    <w:p w:rsidR="00AB4BE5" w:rsidRPr="0052065C" w:rsidRDefault="00AB4BE5" w:rsidP="0052065C">
      <w:pPr>
        <w:pStyle w:val="a3"/>
        <w:spacing w:before="0" w:beforeAutospacing="0" w:after="0" w:line="276" w:lineRule="auto"/>
        <w:rPr>
          <w:b/>
          <w:bCs/>
          <w:sz w:val="28"/>
          <w:szCs w:val="28"/>
        </w:rPr>
      </w:pPr>
    </w:p>
    <w:p w:rsidR="00A976EE" w:rsidRPr="0052065C" w:rsidRDefault="00A976EE" w:rsidP="0052065C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52065C">
        <w:rPr>
          <w:b/>
          <w:bCs/>
          <w:sz w:val="28"/>
          <w:szCs w:val="28"/>
        </w:rPr>
        <w:t>7. Заключительные положения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>7.1. Настоящее положение вступает в силу с момента утверждения.</w:t>
      </w:r>
    </w:p>
    <w:p w:rsidR="00A976EE" w:rsidRPr="0052065C" w:rsidRDefault="00A976EE" w:rsidP="0052065C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2065C">
        <w:rPr>
          <w:sz w:val="28"/>
          <w:szCs w:val="28"/>
        </w:rPr>
        <w:t xml:space="preserve">7.2. Изменения в настоящее положение вносятся руководителем МДОУ по предложению </w:t>
      </w:r>
      <w:r w:rsidR="00AB4BE5" w:rsidRPr="0052065C">
        <w:rPr>
          <w:color w:val="000000"/>
          <w:spacing w:val="2"/>
          <w:sz w:val="28"/>
          <w:szCs w:val="28"/>
        </w:rPr>
        <w:t>службы примирения или</w:t>
      </w:r>
      <w:r w:rsidR="00FD660D" w:rsidRPr="0052065C">
        <w:rPr>
          <w:color w:val="000000"/>
          <w:spacing w:val="2"/>
          <w:sz w:val="28"/>
          <w:szCs w:val="28"/>
        </w:rPr>
        <w:t xml:space="preserve"> коллегиальных</w:t>
      </w:r>
      <w:r w:rsidR="00AB4BE5" w:rsidRPr="0052065C">
        <w:rPr>
          <w:color w:val="000000"/>
          <w:spacing w:val="2"/>
          <w:sz w:val="28"/>
          <w:szCs w:val="28"/>
        </w:rPr>
        <w:t xml:space="preserve"> органов</w:t>
      </w:r>
      <w:r w:rsidR="009F7A4F" w:rsidRPr="0052065C">
        <w:rPr>
          <w:color w:val="000000"/>
          <w:spacing w:val="2"/>
          <w:sz w:val="28"/>
          <w:szCs w:val="28"/>
        </w:rPr>
        <w:t xml:space="preserve"> управления Учреждением.</w:t>
      </w:r>
      <w:r w:rsidR="00AB4BE5" w:rsidRPr="0052065C">
        <w:rPr>
          <w:color w:val="000000"/>
          <w:spacing w:val="2"/>
          <w:sz w:val="28"/>
          <w:szCs w:val="28"/>
        </w:rPr>
        <w:t xml:space="preserve"> </w:t>
      </w:r>
    </w:p>
    <w:p w:rsidR="00A976EE" w:rsidRPr="0052065C" w:rsidRDefault="00A976EE" w:rsidP="0052065C">
      <w:pPr>
        <w:spacing w:line="276" w:lineRule="auto"/>
        <w:rPr>
          <w:sz w:val="28"/>
          <w:szCs w:val="28"/>
        </w:rPr>
      </w:pPr>
    </w:p>
    <w:p w:rsidR="00AB4BE5" w:rsidRPr="0052065C" w:rsidRDefault="00AB4BE5" w:rsidP="0052065C">
      <w:pPr>
        <w:widowControl w:val="0"/>
        <w:shd w:val="clear" w:color="auto" w:fill="FFFFFF"/>
        <w:tabs>
          <w:tab w:val="left" w:pos="806"/>
        </w:tabs>
        <w:suppressAutoHyphens/>
        <w:autoSpaceDE w:val="0"/>
        <w:spacing w:before="60" w:after="144" w:line="276" w:lineRule="auto"/>
        <w:ind w:right="283"/>
        <w:jc w:val="both"/>
        <w:rPr>
          <w:color w:val="000000"/>
          <w:spacing w:val="2"/>
          <w:sz w:val="28"/>
          <w:szCs w:val="28"/>
        </w:rPr>
      </w:pPr>
    </w:p>
    <w:p w:rsidR="00CF294E" w:rsidRPr="0052065C" w:rsidRDefault="00CF294E" w:rsidP="0052065C">
      <w:pPr>
        <w:spacing w:line="276" w:lineRule="auto"/>
        <w:rPr>
          <w:sz w:val="28"/>
          <w:szCs w:val="28"/>
        </w:rPr>
      </w:pPr>
    </w:p>
    <w:sectPr w:rsidR="00CF294E" w:rsidRPr="0052065C" w:rsidSect="00A976EE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1A" w:rsidRDefault="008A001A" w:rsidP="004811A6">
      <w:r>
        <w:separator/>
      </w:r>
    </w:p>
  </w:endnote>
  <w:endnote w:type="continuationSeparator" w:id="0">
    <w:p w:rsidR="008A001A" w:rsidRDefault="008A001A" w:rsidP="004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266957"/>
      <w:docPartObj>
        <w:docPartGallery w:val="Page Numbers (Bottom of Page)"/>
        <w:docPartUnique/>
      </w:docPartObj>
    </w:sdtPr>
    <w:sdtEndPr/>
    <w:sdtContent>
      <w:p w:rsidR="004811A6" w:rsidRDefault="00481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4E">
          <w:rPr>
            <w:noProof/>
          </w:rPr>
          <w:t>3</w:t>
        </w:r>
        <w:r>
          <w:fldChar w:fldCharType="end"/>
        </w:r>
      </w:p>
    </w:sdtContent>
  </w:sdt>
  <w:p w:rsidR="004811A6" w:rsidRDefault="00481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1A" w:rsidRDefault="008A001A" w:rsidP="004811A6">
      <w:r>
        <w:separator/>
      </w:r>
    </w:p>
  </w:footnote>
  <w:footnote w:type="continuationSeparator" w:id="0">
    <w:p w:rsidR="008A001A" w:rsidRDefault="008A001A" w:rsidP="0048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3FB221D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7CF17DA7"/>
    <w:multiLevelType w:val="singleLevel"/>
    <w:tmpl w:val="5CD007BE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EE"/>
    <w:rsid w:val="00102560"/>
    <w:rsid w:val="00197834"/>
    <w:rsid w:val="001A5D04"/>
    <w:rsid w:val="0020137F"/>
    <w:rsid w:val="002168B0"/>
    <w:rsid w:val="002E7B52"/>
    <w:rsid w:val="003451BB"/>
    <w:rsid w:val="00416DDA"/>
    <w:rsid w:val="004811A6"/>
    <w:rsid w:val="004C51B3"/>
    <w:rsid w:val="004D4E53"/>
    <w:rsid w:val="004E586C"/>
    <w:rsid w:val="0052065C"/>
    <w:rsid w:val="00560652"/>
    <w:rsid w:val="00651D4E"/>
    <w:rsid w:val="006F32D5"/>
    <w:rsid w:val="007A0ED4"/>
    <w:rsid w:val="008A001A"/>
    <w:rsid w:val="00974BC9"/>
    <w:rsid w:val="009F7A4F"/>
    <w:rsid w:val="00A976EE"/>
    <w:rsid w:val="00AB4BE5"/>
    <w:rsid w:val="00CC26C6"/>
    <w:rsid w:val="00CF294E"/>
    <w:rsid w:val="00DC5D26"/>
    <w:rsid w:val="00E01CB5"/>
    <w:rsid w:val="00ED222B"/>
    <w:rsid w:val="00EE5FF2"/>
    <w:rsid w:val="00F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6EE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4811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1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Психолог</cp:lastModifiedBy>
  <cp:revision>13</cp:revision>
  <cp:lastPrinted>2014-03-11T08:51:00Z</cp:lastPrinted>
  <dcterms:created xsi:type="dcterms:W3CDTF">2014-03-11T08:49:00Z</dcterms:created>
  <dcterms:modified xsi:type="dcterms:W3CDTF">2015-11-20T05:56:00Z</dcterms:modified>
</cp:coreProperties>
</file>